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47A8F8EE" w14:textId="77777777" w:rsidTr="00A6783B">
        <w:trPr>
          <w:trHeight w:val="270"/>
          <w:jc w:val="center"/>
        </w:trPr>
        <w:tc>
          <w:tcPr>
            <w:tcW w:w="10800" w:type="dxa"/>
          </w:tcPr>
          <w:p w14:paraId="5147B99F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D6A44DA" wp14:editId="60E03463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63F0E970" w14:textId="3D3EC29A" w:rsidR="00A66B18" w:rsidRPr="00A8226F" w:rsidRDefault="00A8226F" w:rsidP="00AA089B">
                                  <w:pPr>
                                    <w:pStyle w:val="Logo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A8226F">
                                    <w:rPr>
                                      <w:sz w:val="56"/>
                                      <w:szCs w:val="56"/>
                                    </w:rPr>
                                    <w:t>SwimFit</w:t>
                                  </w:r>
                                  <w:proofErr w:type="spellEnd"/>
                                  <w:r w:rsidRPr="00A8226F">
                                    <w:rPr>
                                      <w:sz w:val="56"/>
                                      <w:szCs w:val="56"/>
                                    </w:rPr>
                                    <w:t>, LLC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A44DA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63F0E970" w14:textId="3D3EC29A" w:rsidR="00A66B18" w:rsidRPr="00A8226F" w:rsidRDefault="00A8226F" w:rsidP="00AA089B">
                            <w:pPr>
                              <w:pStyle w:val="Logo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8226F">
                              <w:rPr>
                                <w:sz w:val="56"/>
                                <w:szCs w:val="56"/>
                              </w:rPr>
                              <w:t>SwimFit</w:t>
                            </w:r>
                            <w:proofErr w:type="spellEnd"/>
                            <w:r w:rsidRPr="00A8226F">
                              <w:rPr>
                                <w:sz w:val="56"/>
                                <w:szCs w:val="56"/>
                              </w:rPr>
                              <w:t>, LLC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B9802C8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0D4B7B3" w14:textId="52EC5FF4" w:rsidR="003E24DF" w:rsidRPr="00A8226F" w:rsidRDefault="00A8226F" w:rsidP="00A8226F">
            <w:pPr>
              <w:pStyle w:val="ContactInfo"/>
              <w:ind w:left="0"/>
              <w:rPr>
                <w:color w:val="000000" w:themeColor="text1"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  <w:r w:rsidRPr="00A8226F">
              <w:rPr>
                <w:sz w:val="52"/>
                <w:szCs w:val="52"/>
              </w:rPr>
              <w:t>Pricing</w:t>
            </w:r>
            <w:r>
              <w:rPr>
                <w:sz w:val="52"/>
                <w:szCs w:val="52"/>
              </w:rPr>
              <w:t xml:space="preserve"> </w:t>
            </w:r>
          </w:p>
        </w:tc>
      </w:tr>
    </w:tbl>
    <w:p w14:paraId="31AF6156" w14:textId="3BCE566A" w:rsidR="00A66B18" w:rsidRDefault="00A66B18"/>
    <w:p w14:paraId="75D5F7A5" w14:textId="2C8A7EA9" w:rsidR="00A8226F" w:rsidRDefault="00A8226F"/>
    <w:p w14:paraId="5829EDD6" w14:textId="12D3E18F" w:rsidR="00A8226F" w:rsidRPr="00A8226F" w:rsidRDefault="00A8226F">
      <w:pPr>
        <w:rPr>
          <w:sz w:val="40"/>
          <w:szCs w:val="40"/>
        </w:rPr>
      </w:pPr>
      <w:r w:rsidRPr="00A8226F">
        <w:rPr>
          <w:b/>
          <w:bCs/>
          <w:sz w:val="40"/>
          <w:szCs w:val="40"/>
          <w:u w:val="single"/>
        </w:rPr>
        <w:t>Group Lessons</w:t>
      </w:r>
      <w:r>
        <w:rPr>
          <w:b/>
          <w:bCs/>
          <w:sz w:val="40"/>
          <w:szCs w:val="40"/>
          <w:u w:val="single"/>
        </w:rPr>
        <w:t xml:space="preserve"> </w:t>
      </w:r>
      <w:r w:rsidRPr="00A8226F">
        <w:rPr>
          <w:sz w:val="36"/>
          <w:szCs w:val="36"/>
        </w:rPr>
        <w:t>(4 students/class)</w:t>
      </w:r>
    </w:p>
    <w:p w14:paraId="6A5BF4D4" w14:textId="13F52351" w:rsidR="00A8226F" w:rsidRDefault="00A8226F">
      <w:pPr>
        <w:rPr>
          <w:sz w:val="48"/>
          <w:szCs w:val="48"/>
        </w:rPr>
      </w:pPr>
      <w:r>
        <w:rPr>
          <w:sz w:val="48"/>
          <w:szCs w:val="48"/>
        </w:rPr>
        <w:t>$15/hour per student</w:t>
      </w:r>
    </w:p>
    <w:p w14:paraId="7D815F50" w14:textId="34241F7A" w:rsidR="00A8226F" w:rsidRPr="00A8226F" w:rsidRDefault="00A8226F" w:rsidP="00A8226F">
      <w:pPr>
        <w:ind w:firstLine="720"/>
        <w:rPr>
          <w:sz w:val="36"/>
          <w:szCs w:val="36"/>
        </w:rPr>
      </w:pPr>
      <w:r w:rsidRPr="00A8226F">
        <w:rPr>
          <w:sz w:val="36"/>
          <w:szCs w:val="36"/>
        </w:rPr>
        <w:t>4 group lessons~ $60</w:t>
      </w:r>
    </w:p>
    <w:p w14:paraId="68D86DA0" w14:textId="25D402B1" w:rsidR="00A8226F" w:rsidRPr="00A8226F" w:rsidRDefault="00A8226F" w:rsidP="00A8226F">
      <w:pPr>
        <w:ind w:firstLine="720"/>
        <w:rPr>
          <w:sz w:val="36"/>
          <w:szCs w:val="36"/>
        </w:rPr>
      </w:pPr>
      <w:r w:rsidRPr="00A8226F">
        <w:rPr>
          <w:sz w:val="36"/>
          <w:szCs w:val="36"/>
        </w:rPr>
        <w:t>5 group lessons~ $75</w:t>
      </w:r>
    </w:p>
    <w:p w14:paraId="517819EA" w14:textId="002A6B35" w:rsidR="00A8226F" w:rsidRPr="00A8226F" w:rsidRDefault="00A8226F" w:rsidP="00A8226F">
      <w:pPr>
        <w:ind w:firstLine="720"/>
        <w:rPr>
          <w:sz w:val="36"/>
          <w:szCs w:val="36"/>
        </w:rPr>
      </w:pPr>
      <w:r w:rsidRPr="00A8226F">
        <w:rPr>
          <w:sz w:val="36"/>
          <w:szCs w:val="36"/>
        </w:rPr>
        <w:t>7 group lessons ~ $105</w:t>
      </w:r>
    </w:p>
    <w:p w14:paraId="765F7677" w14:textId="4750A57F" w:rsidR="00A8226F" w:rsidRDefault="00A8226F">
      <w:pPr>
        <w:rPr>
          <w:sz w:val="40"/>
          <w:szCs w:val="40"/>
        </w:rPr>
      </w:pPr>
    </w:p>
    <w:p w14:paraId="7BE9E182" w14:textId="04069412" w:rsidR="00A8226F" w:rsidRPr="00A8226F" w:rsidRDefault="00A8226F">
      <w:pPr>
        <w:rPr>
          <w:b/>
          <w:bCs/>
          <w:sz w:val="40"/>
          <w:szCs w:val="40"/>
          <w:u w:val="single"/>
        </w:rPr>
      </w:pPr>
      <w:r w:rsidRPr="00A8226F">
        <w:rPr>
          <w:b/>
          <w:bCs/>
          <w:sz w:val="40"/>
          <w:szCs w:val="40"/>
          <w:u w:val="single"/>
        </w:rPr>
        <w:t>Private Lessons</w:t>
      </w:r>
    </w:p>
    <w:p w14:paraId="0B6B3A94" w14:textId="1F5353D1" w:rsidR="00A8226F" w:rsidRPr="00A8226F" w:rsidRDefault="00A8226F">
      <w:pPr>
        <w:rPr>
          <w:sz w:val="36"/>
          <w:szCs w:val="36"/>
        </w:rPr>
      </w:pPr>
      <w:r w:rsidRPr="00A8226F">
        <w:rPr>
          <w:sz w:val="36"/>
          <w:szCs w:val="36"/>
        </w:rPr>
        <w:t>$30/ 30 minutes for 1 student</w:t>
      </w:r>
    </w:p>
    <w:p w14:paraId="5AC3329F" w14:textId="17207627" w:rsidR="00A8226F" w:rsidRDefault="00A8226F">
      <w:pPr>
        <w:rPr>
          <w:sz w:val="36"/>
          <w:szCs w:val="36"/>
        </w:rPr>
      </w:pPr>
      <w:r w:rsidRPr="00A8226F">
        <w:rPr>
          <w:sz w:val="36"/>
          <w:szCs w:val="36"/>
        </w:rPr>
        <w:t>$45/ 45 minutes for 2 students (for both, not per student)</w:t>
      </w:r>
    </w:p>
    <w:p w14:paraId="536175A2" w14:textId="2E9ED738" w:rsidR="00A8226F" w:rsidRPr="00A8226F" w:rsidRDefault="00A8226F">
      <w:pPr>
        <w:rPr>
          <w:sz w:val="36"/>
          <w:szCs w:val="36"/>
        </w:rPr>
      </w:pPr>
      <w:r>
        <w:rPr>
          <w:sz w:val="36"/>
          <w:szCs w:val="36"/>
        </w:rPr>
        <w:t>$60/ hour for 3 or 4 students (the 4</w:t>
      </w:r>
      <w:r w:rsidRPr="00A822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student is free)</w:t>
      </w:r>
    </w:p>
    <w:sectPr w:rsidR="00A8226F" w:rsidRPr="00A8226F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D058" w14:textId="77777777" w:rsidR="006E2653" w:rsidRDefault="006E2653" w:rsidP="00A66B18">
      <w:pPr>
        <w:spacing w:before="0" w:after="0"/>
      </w:pPr>
      <w:r>
        <w:separator/>
      </w:r>
    </w:p>
  </w:endnote>
  <w:endnote w:type="continuationSeparator" w:id="0">
    <w:p w14:paraId="2CEA3816" w14:textId="77777777" w:rsidR="006E2653" w:rsidRDefault="006E265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544F" w14:textId="77777777" w:rsidR="006E2653" w:rsidRDefault="006E2653" w:rsidP="00A66B18">
      <w:pPr>
        <w:spacing w:before="0" w:after="0"/>
      </w:pPr>
      <w:r>
        <w:separator/>
      </w:r>
    </w:p>
  </w:footnote>
  <w:footnote w:type="continuationSeparator" w:id="0">
    <w:p w14:paraId="509CB5F8" w14:textId="77777777" w:rsidR="006E2653" w:rsidRDefault="006E265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8669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311810" wp14:editId="56750FED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510C5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F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E2653"/>
    <w:rsid w:val="006F6F10"/>
    <w:rsid w:val="00783E79"/>
    <w:rsid w:val="007B5AE8"/>
    <w:rsid w:val="007F5192"/>
    <w:rsid w:val="00A26FE7"/>
    <w:rsid w:val="00A66B18"/>
    <w:rsid w:val="00A6783B"/>
    <w:rsid w:val="00A8226F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28C4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\AppData\Local\Microsoft\Office\16.0\DTS\en-US%7bD0E92F82-E297-49B2-BA24-06A41B76BB0D%7d\%7bC9E70CEF-928D-4D5A-8B3D-8D197B75D0E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{C9E70CEF-928D-4D5A-8B3D-8D197B75D0E4}tf56348247_win32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2021-04-27T02:37:00Z</dcterms:created>
  <dcterms:modified xsi:type="dcterms:W3CDTF">2021-04-27T02:46:00Z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